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FA1BC" w14:textId="77777777"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D54BED9" wp14:editId="772A5DA0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9C6611" w14:textId="77777777"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14:paraId="1F045991" w14:textId="77777777"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04ECDCC8" w14:textId="77777777"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0DDE949D" w14:textId="77777777"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2EF8081A" w14:textId="77777777" w:rsidR="004A24A4" w:rsidRPr="006B7F6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6B7F67">
        <w:rPr>
          <w:rFonts w:asciiTheme="minorHAnsi" w:hAnsiTheme="minorHAnsi" w:cs="Calibri"/>
          <w:b/>
        </w:rPr>
        <w:t>FORMULARZ OFERTOWY</w:t>
      </w:r>
    </w:p>
    <w:p w14:paraId="7C5BA8B4" w14:textId="77777777"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6B7F67">
        <w:rPr>
          <w:rFonts w:asciiTheme="minorHAnsi" w:hAnsiTheme="minorHAnsi" w:cs="Calibri"/>
          <w:bCs/>
          <w:iCs/>
          <w:u w:val="single"/>
        </w:rPr>
        <w:t xml:space="preserve">Dotyczy: </w:t>
      </w:r>
      <w:r w:rsidRPr="006B7F67">
        <w:rPr>
          <w:rFonts w:asciiTheme="minorHAnsi" w:hAnsiTheme="minorHAnsi" w:cs="Calibri"/>
          <w:noProof/>
          <w:u w:val="single"/>
        </w:rPr>
        <w:t>postępow</w:t>
      </w:r>
      <w:r w:rsidR="005A539A" w:rsidRPr="006B7F67">
        <w:rPr>
          <w:rFonts w:asciiTheme="minorHAnsi" w:hAnsiTheme="minorHAnsi" w:cs="Calibri"/>
          <w:noProof/>
          <w:u w:val="single"/>
        </w:rPr>
        <w:t xml:space="preserve">ania o udzielenie zamówienia </w:t>
      </w:r>
      <w:r w:rsidRPr="006B7F67">
        <w:rPr>
          <w:rFonts w:asciiTheme="minorHAnsi" w:hAnsiTheme="minorHAnsi" w:cs="Calibri"/>
          <w:noProof/>
          <w:u w:val="single"/>
        </w:rPr>
        <w:t>publicznego prowadzonego w trybie przetargu nieograniczonego</w:t>
      </w:r>
      <w:r w:rsidR="0065133F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2A3913" w:rsidRPr="006B7F67">
        <w:rPr>
          <w:rFonts w:asciiTheme="minorHAnsi" w:hAnsiTheme="minorHAnsi" w:cs="Calibri"/>
          <w:bCs/>
          <w:iCs/>
          <w:u w:val="single"/>
        </w:rPr>
        <w:t>na</w:t>
      </w:r>
      <w:r w:rsidR="00E85826" w:rsidRPr="006B7F67">
        <w:rPr>
          <w:rFonts w:asciiTheme="minorHAnsi" w:hAnsiTheme="minorHAnsi" w:cs="Calibri"/>
          <w:bCs/>
          <w:iCs/>
          <w:u w:val="single"/>
        </w:rPr>
        <w:t>:</w:t>
      </w:r>
      <w:r w:rsidR="00012B51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0C5637" w:rsidRPr="000C5637">
        <w:rPr>
          <w:rFonts w:asciiTheme="minorHAnsi" w:hAnsiTheme="minorHAnsi" w:cs="Calibri"/>
          <w:bCs/>
          <w:iCs/>
          <w:u w:val="single"/>
        </w:rPr>
        <w:t>Dostawa kardiomonitorów transportowych wraz z zestawem akcesoriów, optyki interlaminarnej, dozowników, reduktorów</w:t>
      </w:r>
      <w:r w:rsidR="00646D62">
        <w:rPr>
          <w:rFonts w:asciiTheme="minorHAnsi" w:hAnsiTheme="minorHAnsi" w:cs="Calibri"/>
          <w:bCs/>
          <w:iCs/>
          <w:u w:val="single"/>
        </w:rPr>
        <w:t>.</w:t>
      </w:r>
    </w:p>
    <w:p w14:paraId="63640ABB" w14:textId="77777777"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14:paraId="0FFCA631" w14:textId="77777777"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14:paraId="64D603E5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805BBF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594CA632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6C90B702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9C8AF" w14:textId="77777777"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14:paraId="062485EB" w14:textId="77777777"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42323F85" w14:textId="77777777"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14:paraId="1CBB9F2B" w14:textId="77777777"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505AECDF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6048C7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65D4B2F0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2BE18751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10379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55BEF2A7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196FC544" w14:textId="77777777"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14:paraId="6FEF77F3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50D99299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45D9D205" w14:textId="77777777"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14:paraId="02F176D3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3E05CC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3455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26EC2DA5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683D3F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3D08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3C61ED9B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9FE40D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CA566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14:paraId="300D6F76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E52BF4" w14:textId="77777777"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DE8B" w14:textId="77777777"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651E7AAE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79CA1A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AFED1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7238B056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D554EA2" w14:textId="77777777"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 xml:space="preserve">Adres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8C7F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5A813C94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D1C909" w14:textId="77777777"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A0010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0D4E62A9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FDE0A5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689FDC7A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57DA198C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6512F8E8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23E3CF73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2938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362C3D42" w14:textId="77777777"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5A36E6D0" w14:textId="77777777"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0741B19A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7E4713F8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07D605B0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38A4D654" w14:textId="77777777"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26BF207F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132B9B8E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0AFB45DF" w14:textId="77777777"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64B420BA" w14:textId="77777777"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14:paraId="6D58598F" w14:textId="77777777" w:rsidR="00B301B0" w:rsidRDefault="00991E3E" w:rsidP="000A2A72">
      <w:pPr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</w:rPr>
        <w:t>J</w:t>
      </w:r>
      <w:r w:rsidR="00F349C9" w:rsidRPr="001A74C1">
        <w:rPr>
          <w:rFonts w:asciiTheme="minorHAnsi" w:hAnsiTheme="minorHAnsi" w:cstheme="minorHAnsi"/>
          <w:b/>
        </w:rPr>
        <w:t>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7A1F7B" w:rsidRPr="0068126E">
        <w:rPr>
          <w:rFonts w:asciiTheme="minorHAnsi" w:hAnsiTheme="minorHAnsi" w:cstheme="minorHAnsi"/>
          <w:b/>
        </w:rPr>
        <w:t xml:space="preserve">: </w:t>
      </w:r>
      <w:r w:rsidR="00646D62" w:rsidRPr="00646D62">
        <w:rPr>
          <w:rFonts w:ascii="Calibri" w:hAnsi="Calibri" w:cs="Calibri"/>
          <w:u w:val="single"/>
        </w:rPr>
        <w:t>Dostawa kardiomonitorów transportowych wraz z zestawem akcesoriów, optyki interlaminarnej, dozowników, reduktorów.</w:t>
      </w:r>
    </w:p>
    <w:p w14:paraId="7170A28E" w14:textId="77777777" w:rsidR="007A1F7B" w:rsidRPr="009C6EDD" w:rsidRDefault="007A1F7B" w:rsidP="000A2A72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14:paraId="0919191A" w14:textId="77777777"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14:paraId="22E4A322" w14:textId="77777777"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>
        <w:rPr>
          <w:rFonts w:asciiTheme="minorHAnsi" w:hAnsiTheme="minorHAnsi" w:cstheme="minorHAnsi"/>
          <w:bCs/>
        </w:rPr>
        <w:t xml:space="preserve"> za cenę</w:t>
      </w:r>
      <w:r w:rsidRPr="009C6EDD">
        <w:rPr>
          <w:rFonts w:asciiTheme="minorHAnsi" w:hAnsiTheme="minorHAnsi" w:cstheme="minorHAnsi"/>
          <w:bCs/>
        </w:rPr>
        <w:t>:</w:t>
      </w:r>
    </w:p>
    <w:p w14:paraId="38531B08" w14:textId="77777777" w:rsidR="003E2ED7" w:rsidRPr="009C6EDD" w:rsidRDefault="003E2ED7" w:rsidP="005A539A">
      <w:pPr>
        <w:jc w:val="both"/>
        <w:rPr>
          <w:rFonts w:asciiTheme="minorHAnsi" w:hAnsiTheme="minorHAnsi" w:cstheme="minorHAnsi"/>
          <w:b/>
        </w:rPr>
      </w:pPr>
    </w:p>
    <w:p w14:paraId="6740C6EA" w14:textId="77777777" w:rsidR="006E52EA" w:rsidRPr="003E2ED7" w:rsidRDefault="00E81E55" w:rsidP="00492034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1 </w:t>
      </w:r>
    </w:p>
    <w:p w14:paraId="3B1BE403" w14:textId="77777777"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38071B3C" w14:textId="77777777"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03ACA5F7" w14:textId="77777777"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1167AE0E" w14:textId="77777777" w:rsidR="002844C9" w:rsidRDefault="002844C9" w:rsidP="002844C9">
      <w:pPr>
        <w:ind w:left="284"/>
        <w:jc w:val="both"/>
        <w:rPr>
          <w:rFonts w:asciiTheme="minorHAnsi" w:hAnsiTheme="minorHAnsi" w:cs="Arial"/>
        </w:rPr>
      </w:pPr>
    </w:p>
    <w:p w14:paraId="518D00D6" w14:textId="77777777" w:rsidR="002844C9" w:rsidRPr="003E2ED7" w:rsidRDefault="00E81E55" w:rsidP="00492034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2 </w:t>
      </w:r>
    </w:p>
    <w:p w14:paraId="296602F6" w14:textId="77777777" w:rsidR="002844C9" w:rsidRPr="009C6EDD" w:rsidRDefault="002844C9" w:rsidP="002844C9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498C5C73" w14:textId="77777777" w:rsidR="002844C9" w:rsidRPr="00147E34" w:rsidRDefault="002844C9" w:rsidP="002844C9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28C393C0" w14:textId="77777777" w:rsidR="002844C9" w:rsidRPr="00147E34" w:rsidRDefault="002844C9" w:rsidP="002844C9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7207FCC5" w14:textId="77777777" w:rsidR="00F349C9" w:rsidRDefault="00F349C9" w:rsidP="00F349C9">
      <w:pPr>
        <w:jc w:val="both"/>
        <w:rPr>
          <w:rFonts w:asciiTheme="minorHAnsi" w:hAnsiTheme="minorHAnsi" w:cs="Calibri"/>
          <w:b/>
        </w:rPr>
      </w:pPr>
    </w:p>
    <w:p w14:paraId="37791178" w14:textId="77777777"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3 </w:t>
      </w:r>
    </w:p>
    <w:p w14:paraId="3AA004D5" w14:textId="77777777"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27E629DC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43E0A587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1C3B0642" w14:textId="77777777" w:rsidR="00E81E55" w:rsidRDefault="00E81E55" w:rsidP="00E81E55">
      <w:pPr>
        <w:ind w:left="284"/>
        <w:jc w:val="both"/>
        <w:rPr>
          <w:rFonts w:asciiTheme="minorHAnsi" w:hAnsiTheme="minorHAnsi" w:cs="Arial"/>
        </w:rPr>
      </w:pPr>
    </w:p>
    <w:p w14:paraId="1F6BE021" w14:textId="77777777"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4</w:t>
      </w:r>
    </w:p>
    <w:p w14:paraId="088216C7" w14:textId="77777777"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01B07A08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6A463F0C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23EDADC5" w14:textId="77777777"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14:paraId="70301317" w14:textId="77777777"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5</w:t>
      </w:r>
    </w:p>
    <w:p w14:paraId="7F593FDB" w14:textId="77777777"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1DF3A0FB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267390BB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3A841DB7" w14:textId="77777777" w:rsidR="0033760F" w:rsidRPr="00147E34" w:rsidRDefault="0033760F" w:rsidP="0033760F">
      <w:pPr>
        <w:rPr>
          <w:rFonts w:asciiTheme="minorHAnsi" w:hAnsiTheme="minorHAnsi" w:cstheme="minorHAnsi"/>
        </w:rPr>
      </w:pPr>
    </w:p>
    <w:p w14:paraId="7974CFC4" w14:textId="77777777" w:rsidR="000964E2" w:rsidRPr="003E2ED7" w:rsidRDefault="000964E2" w:rsidP="000964E2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6 </w:t>
      </w:r>
    </w:p>
    <w:p w14:paraId="11538DB0" w14:textId="77777777" w:rsidR="000964E2" w:rsidRPr="009C6EDD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4D6F599A" w14:textId="77777777" w:rsidR="000964E2" w:rsidRPr="00147E34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43CD396B" w14:textId="77777777" w:rsidR="000964E2" w:rsidRPr="00147E34" w:rsidRDefault="000964E2" w:rsidP="000964E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33209ADC" w14:textId="77777777" w:rsidR="000964E2" w:rsidRDefault="000964E2" w:rsidP="000964E2">
      <w:pPr>
        <w:ind w:left="284"/>
        <w:jc w:val="both"/>
        <w:rPr>
          <w:rFonts w:asciiTheme="minorHAnsi" w:hAnsiTheme="minorHAnsi" w:cs="Arial"/>
        </w:rPr>
      </w:pPr>
    </w:p>
    <w:p w14:paraId="04E1AD5C" w14:textId="77777777" w:rsidR="000964E2" w:rsidRPr="003E2ED7" w:rsidRDefault="000964E2" w:rsidP="000964E2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7</w:t>
      </w:r>
    </w:p>
    <w:p w14:paraId="60C4682E" w14:textId="77777777" w:rsidR="000964E2" w:rsidRPr="009C6EDD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69DD8AAB" w14:textId="77777777" w:rsidR="000964E2" w:rsidRPr="00147E34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731DB9C7" w14:textId="77777777" w:rsidR="000964E2" w:rsidRPr="00147E34" w:rsidRDefault="000964E2" w:rsidP="000964E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566D0A91" w14:textId="77777777" w:rsidR="000964E2" w:rsidRDefault="000964E2" w:rsidP="000964E2">
      <w:pPr>
        <w:jc w:val="both"/>
        <w:rPr>
          <w:rFonts w:asciiTheme="minorHAnsi" w:hAnsiTheme="minorHAnsi" w:cs="Calibri"/>
          <w:b/>
        </w:rPr>
      </w:pPr>
    </w:p>
    <w:p w14:paraId="303B3F82" w14:textId="77777777" w:rsidR="000964E2" w:rsidRDefault="000964E2" w:rsidP="000964E2">
      <w:pPr>
        <w:jc w:val="both"/>
        <w:rPr>
          <w:rFonts w:asciiTheme="minorHAnsi" w:hAnsiTheme="minorHAnsi" w:cs="Arial"/>
          <w:u w:val="single"/>
        </w:rPr>
      </w:pPr>
    </w:p>
    <w:p w14:paraId="6C00281A" w14:textId="77777777" w:rsidR="000964E2" w:rsidRDefault="000964E2" w:rsidP="000964E2">
      <w:pPr>
        <w:jc w:val="both"/>
        <w:rPr>
          <w:rFonts w:asciiTheme="minorHAnsi" w:hAnsiTheme="minorHAnsi" w:cs="Arial"/>
          <w:u w:val="single"/>
        </w:rPr>
      </w:pPr>
    </w:p>
    <w:p w14:paraId="5D0F7165" w14:textId="77777777" w:rsidR="00EF6A31" w:rsidRDefault="00EF6A31" w:rsidP="00EF6A31">
      <w:pPr>
        <w:jc w:val="both"/>
        <w:rPr>
          <w:rFonts w:asciiTheme="minorHAnsi" w:hAnsiTheme="minorHAnsi" w:cs="Arial"/>
          <w:u w:val="single"/>
        </w:rPr>
      </w:pPr>
    </w:p>
    <w:p w14:paraId="28BBC01E" w14:textId="77777777"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14:paraId="45C5F90B" w14:textId="6728FC7D" w:rsidR="00F349C9" w:rsidRPr="00BB641C" w:rsidRDefault="00F349C9" w:rsidP="00F349C9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Wyliczoną</w:t>
      </w:r>
      <w:r w:rsidRPr="00BB641C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zgodnie z Formularzem cenowym (z</w:t>
      </w:r>
      <w:r w:rsidRPr="00BB641C">
        <w:rPr>
          <w:rFonts w:asciiTheme="minorHAnsi" w:hAnsiTheme="minorHAnsi" w:cs="Calibri"/>
          <w:b/>
        </w:rPr>
        <w:t>ałącznik nr 2</w:t>
      </w:r>
      <w:r w:rsidR="00DC3591">
        <w:rPr>
          <w:rFonts w:asciiTheme="minorHAnsi" w:hAnsiTheme="minorHAnsi" w:cs="Calibri"/>
          <w:b/>
        </w:rPr>
        <w:t>.1-2.</w:t>
      </w:r>
      <w:r w:rsidR="0024603F">
        <w:rPr>
          <w:rFonts w:asciiTheme="minorHAnsi" w:hAnsiTheme="minorHAnsi" w:cs="Calibri"/>
          <w:b/>
        </w:rPr>
        <w:t>7</w:t>
      </w:r>
      <w:bookmarkStart w:id="1" w:name="_GoBack"/>
      <w:bookmarkEnd w:id="1"/>
      <w:r w:rsidRPr="00BB641C">
        <w:rPr>
          <w:rFonts w:asciiTheme="minorHAnsi" w:hAnsiTheme="minorHAnsi" w:cs="Calibri"/>
          <w:b/>
        </w:rPr>
        <w:t xml:space="preserve"> do SWZ</w:t>
      </w:r>
      <w:r>
        <w:rPr>
          <w:rFonts w:asciiTheme="minorHAnsi" w:hAnsiTheme="minorHAnsi" w:cs="Calibri"/>
          <w:b/>
        </w:rPr>
        <w:t xml:space="preserve">), stanowiącym integralną część </w:t>
      </w:r>
      <w:r w:rsidRPr="00BB641C">
        <w:rPr>
          <w:rFonts w:asciiTheme="minorHAnsi" w:hAnsiTheme="minorHAnsi" w:cs="Calibri"/>
          <w:b/>
        </w:rPr>
        <w:t>Formularza oferty</w:t>
      </w:r>
      <w:r>
        <w:rPr>
          <w:rFonts w:asciiTheme="minorHAnsi" w:hAnsiTheme="minorHAnsi" w:cs="Calibri"/>
          <w:b/>
        </w:rPr>
        <w:t>.</w:t>
      </w:r>
    </w:p>
    <w:p w14:paraId="56EFF309" w14:textId="77777777" w:rsidR="00D05A52" w:rsidRDefault="00D05A52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14:paraId="4E4B8A84" w14:textId="77777777"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14:paraId="430DD986" w14:textId="77777777"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14:paraId="055EAEEB" w14:textId="77777777"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14:paraId="1C691A8E" w14:textId="77777777"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14:paraId="072C815F" w14:textId="77777777"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14:paraId="516BCD70" w14:textId="77777777"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14:paraId="2FB516CF" w14:textId="77777777"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14:paraId="5138C3DD" w14:textId="77777777"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14:paraId="09BEC5C3" w14:textId="77777777"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14:paraId="76B58076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2C0E18AB" w14:textId="77777777"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14:paraId="33D51DE1" w14:textId="77777777"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14:paraId="11E81EB4" w14:textId="77777777"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14:paraId="10EE8A54" w14:textId="77777777"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(-emy)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14:paraId="2A3D6F11" w14:textId="77777777"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14:paraId="11DA9BA5" w14:textId="77777777"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14:paraId="0A91D2D3" w14:textId="77777777"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05F8CCF5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519FE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6F2932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8C2E52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D9BA6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77D01D16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6ED3EBC9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7F23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3B07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6E4A692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02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241B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53095EE7" w14:textId="77777777"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14:paraId="298A9884" w14:textId="77777777" w:rsidR="00FD24CF" w:rsidRPr="00AD0D2D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14:paraId="4509B634" w14:textId="77777777" w:rsidR="00FD24CF" w:rsidRPr="00AD0D2D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14:paraId="209FAFDA" w14:textId="77777777" w:rsidR="00FD24CF" w:rsidRPr="005F44F4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p w14:paraId="2929F233" w14:textId="77777777" w:rsidR="00FD24CF" w:rsidRPr="00C9224B" w:rsidRDefault="00FD24CF" w:rsidP="00FD24CF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14:paraId="75B4B3B3" w14:textId="77777777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D4440" w14:textId="77777777"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702E28" w14:textId="77777777"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78561" w14:textId="77777777"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14:paraId="1CCA5D31" w14:textId="77777777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596" w14:textId="77777777"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14:paraId="4134A333" w14:textId="77777777"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65AEDA" w14:textId="77777777"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19413" w14:textId="77777777"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14:paraId="1A65F4CC" w14:textId="77777777"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14:paraId="546D0156" w14:textId="2AD9FEA8" w:rsidR="005A4F16" w:rsidRPr="008828BE" w:rsidRDefault="008828BE" w:rsidP="008828BE">
      <w:p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7. </w:t>
      </w:r>
      <w:r w:rsidR="0076342B" w:rsidRPr="008828BE">
        <w:rPr>
          <w:rFonts w:asciiTheme="minorHAnsi" w:hAnsiTheme="minorHAnsi" w:cs="Calibri"/>
        </w:rPr>
        <w:t xml:space="preserve">Osoba </w:t>
      </w:r>
      <w:r w:rsidR="007B50AD" w:rsidRPr="008828BE">
        <w:rPr>
          <w:rFonts w:asciiTheme="minorHAnsi" w:hAnsiTheme="minorHAnsi" w:cs="Calibri"/>
        </w:rPr>
        <w:t xml:space="preserve"> odpowiedzialną za realizację umowy i upoważnioną do kontaktów z Zamawiającym ze strony Wykonawcy jest: …………………………… tel. kont./e-mail ……………………….........../fax……………………….</w:t>
      </w:r>
    </w:p>
    <w:p w14:paraId="74D9282A" w14:textId="77777777" w:rsidR="007B50AD" w:rsidRDefault="007B50AD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14:paraId="49E6D0FD" w14:textId="77777777" w:rsidR="005A06A3" w:rsidRPr="00BF47F3" w:rsidRDefault="005A4F16" w:rsidP="00BF47F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14:paraId="36EC4BF5" w14:textId="0F2E112D" w:rsidR="00DD4C23" w:rsidRPr="00D550FA" w:rsidRDefault="00D550FA" w:rsidP="00D550FA">
      <w:pPr>
        <w:spacing w:after="120" w:line="276" w:lineRule="auto"/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8.</w:t>
      </w:r>
      <w:r w:rsidR="008828BE">
        <w:rPr>
          <w:rFonts w:asciiTheme="minorHAnsi" w:hAnsiTheme="minorHAnsi" w:cs="Segoe UI"/>
        </w:rPr>
        <w:t xml:space="preserve"> </w:t>
      </w:r>
      <w:r w:rsidR="00DD4C23" w:rsidRPr="00D550FA">
        <w:rPr>
          <w:rFonts w:asciiTheme="minorHAnsi" w:hAnsiTheme="minorHAnsi" w:cs="Segoe UI"/>
        </w:rPr>
        <w:t>Oświadczam</w:t>
      </w:r>
      <w:r w:rsidR="00F82E8C" w:rsidRPr="00D550FA">
        <w:rPr>
          <w:rFonts w:asciiTheme="minorHAnsi" w:hAnsiTheme="minorHAnsi" w:cs="Segoe UI"/>
        </w:rPr>
        <w:t>(-</w:t>
      </w:r>
      <w:r w:rsidR="00DD4C23" w:rsidRPr="00D550FA">
        <w:rPr>
          <w:rFonts w:asciiTheme="minorHAnsi" w:hAnsiTheme="minorHAnsi" w:cs="Segoe UI"/>
        </w:rPr>
        <w:t>y</w:t>
      </w:r>
      <w:r w:rsidR="00F82E8C" w:rsidRPr="00D550FA">
        <w:rPr>
          <w:rFonts w:asciiTheme="minorHAnsi" w:hAnsiTheme="minorHAnsi" w:cs="Segoe UI"/>
        </w:rPr>
        <w:t>)</w:t>
      </w:r>
      <w:r w:rsidR="00DD4C23" w:rsidRPr="00D550FA">
        <w:rPr>
          <w:rFonts w:asciiTheme="minorHAnsi" w:hAnsiTheme="minorHAnsi" w:cs="Segoe UI"/>
        </w:rPr>
        <w:t xml:space="preserve">, że  </w:t>
      </w:r>
      <w:r w:rsidR="00DD4C23" w:rsidRPr="00D550FA">
        <w:rPr>
          <w:rFonts w:asciiTheme="minorHAnsi" w:hAnsiTheme="minorHAnsi" w:cs="Tahoma"/>
        </w:rPr>
        <w:t>oferta nie zawiera/zawiera (</w:t>
      </w:r>
      <w:r w:rsidR="00DD4C23" w:rsidRPr="00D550FA">
        <w:rPr>
          <w:rFonts w:asciiTheme="minorHAnsi" w:hAnsiTheme="minorHAnsi" w:cs="Tahoma"/>
          <w:i/>
        </w:rPr>
        <w:t>właściwe podkreślić</w:t>
      </w:r>
      <w:r w:rsidR="00DD4C23" w:rsidRPr="00D550FA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="00DD4C23" w:rsidRPr="00D550FA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14:paraId="0F4525EF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22ACBE0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EDC09FE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A784943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339F7013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069B4F7D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14:paraId="24618EFF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D0C27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1533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280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9BD2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32D51D33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79FF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533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582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8A5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34CDEF17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14:paraId="5B5A1CB8" w14:textId="77777777"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14:paraId="2B0CB71B" w14:textId="77777777"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14:paraId="21D94EBE" w14:textId="77777777"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14:paraId="28AE90E3" w14:textId="77777777"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14:paraId="4BF92157" w14:textId="77777777"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14:paraId="2F80EE62" w14:textId="77777777"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0045EF09" w14:textId="77777777"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15EFE00C" w14:textId="77777777"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14:paraId="2E72F38B" w14:textId="77777777" w:rsidR="0062154F" w:rsidRPr="00147E34" w:rsidRDefault="0062154F" w:rsidP="00F37B45">
      <w:pPr>
        <w:rPr>
          <w:rFonts w:asciiTheme="minorHAnsi" w:hAnsiTheme="minorHAnsi" w:cs="Calibri"/>
        </w:rPr>
      </w:pPr>
    </w:p>
    <w:p w14:paraId="0AF5F2C6" w14:textId="77777777"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14:paraId="186F425D" w14:textId="77777777"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(-ami) potwierdzającymi prawo do reprezentacji Wykonawcy przez osobę podpisującą ofertę.</w:t>
      </w:r>
    </w:p>
    <w:p w14:paraId="7F51B89B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7D2415CE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6C6577A5" w14:textId="77777777" w:rsidR="000017C3" w:rsidRPr="0065133F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  <w:r w:rsidR="00FB1E22"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…….…….……………………………………….. </w:t>
      </w:r>
    </w:p>
    <w:p w14:paraId="0BABDFDE" w14:textId="77777777" w:rsidR="000017C3" w:rsidRPr="00A54190" w:rsidRDefault="005A4F16" w:rsidP="00FB1E22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="000017C3" w:rsidRPr="00A54190">
        <w:rPr>
          <w:rFonts w:asciiTheme="minorHAnsi" w:hAnsiTheme="minorHAnsi" w:cs="Calibri"/>
          <w:i/>
          <w:sz w:val="18"/>
          <w:szCs w:val="18"/>
        </w:rPr>
        <w:tab/>
      </w:r>
    </w:p>
    <w:p w14:paraId="5BB802EA" w14:textId="77777777" w:rsidR="0076342B" w:rsidRPr="001E6F31" w:rsidRDefault="00244652" w:rsidP="001E6F3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E72DE6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E72DE6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1E6F31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BDC83" w14:textId="77777777" w:rsidR="00755C33" w:rsidRDefault="00755C33" w:rsidP="00392B38">
      <w:r>
        <w:separator/>
      </w:r>
    </w:p>
  </w:endnote>
  <w:endnote w:type="continuationSeparator" w:id="0">
    <w:p w14:paraId="197A5C84" w14:textId="77777777" w:rsidR="00755C33" w:rsidRDefault="00755C33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12776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13B966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8763"/>
      <w:docPartObj>
        <w:docPartGallery w:val="Page Numbers (Bottom of Page)"/>
        <w:docPartUnique/>
      </w:docPartObj>
    </w:sdtPr>
    <w:sdtEndPr/>
    <w:sdtContent>
      <w:p w14:paraId="50EBB6AD" w14:textId="2E300AA5"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03F">
          <w:rPr>
            <w:noProof/>
          </w:rPr>
          <w:t>3</w:t>
        </w:r>
        <w:r>
          <w:fldChar w:fldCharType="end"/>
        </w:r>
      </w:p>
    </w:sdtContent>
  </w:sdt>
  <w:p w14:paraId="7DCBF58B" w14:textId="77777777"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76702"/>
      <w:docPartObj>
        <w:docPartGallery w:val="Page Numbers (Bottom of Page)"/>
        <w:docPartUnique/>
      </w:docPartObj>
    </w:sdtPr>
    <w:sdtEndPr/>
    <w:sdtContent>
      <w:p w14:paraId="61D9178E" w14:textId="15C13211"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03F">
          <w:rPr>
            <w:noProof/>
          </w:rPr>
          <w:t>1</w:t>
        </w:r>
        <w:r>
          <w:fldChar w:fldCharType="end"/>
        </w:r>
      </w:p>
    </w:sdtContent>
  </w:sdt>
  <w:p w14:paraId="60697E72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5F64B" w14:textId="77777777" w:rsidR="00755C33" w:rsidRDefault="00755C33" w:rsidP="00392B38">
      <w:r>
        <w:separator/>
      </w:r>
    </w:p>
  </w:footnote>
  <w:footnote w:type="continuationSeparator" w:id="0">
    <w:p w14:paraId="4C4A0551" w14:textId="77777777" w:rsidR="00755C33" w:rsidRDefault="00755C33" w:rsidP="00392B38">
      <w:r>
        <w:continuationSeparator/>
      </w:r>
    </w:p>
  </w:footnote>
  <w:footnote w:id="1">
    <w:p w14:paraId="24554735" w14:textId="77777777"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769975A6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78434BE3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C47B6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67FE97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41C8A" w14:textId="77777777"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14:paraId="38F79088" w14:textId="77777777"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14:paraId="0C70864E" w14:textId="77777777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6004F0">
      <w:rPr>
        <w:rFonts w:ascii="Calibri" w:hAnsi="Calibri"/>
      </w:rPr>
      <w:t>PN-58</w:t>
    </w:r>
    <w:r w:rsidR="00524158">
      <w:rPr>
        <w:rFonts w:ascii="Calibri" w:hAnsi="Calibri"/>
      </w:rPr>
      <w:t>/2</w:t>
    </w:r>
    <w:r w:rsidR="00660A7A">
      <w:rPr>
        <w:rFonts w:ascii="Calibri" w:hAnsi="Calibri"/>
      </w:rPr>
      <w:t>3</w:t>
    </w:r>
    <w:r w:rsidR="00524158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23AD7"/>
    <w:rsid w:val="0003104B"/>
    <w:rsid w:val="000322AA"/>
    <w:rsid w:val="00034701"/>
    <w:rsid w:val="00036562"/>
    <w:rsid w:val="00057C5A"/>
    <w:rsid w:val="00060592"/>
    <w:rsid w:val="00083193"/>
    <w:rsid w:val="000868EF"/>
    <w:rsid w:val="00092A0F"/>
    <w:rsid w:val="000964E2"/>
    <w:rsid w:val="000A2A72"/>
    <w:rsid w:val="000C5637"/>
    <w:rsid w:val="000D18D6"/>
    <w:rsid w:val="000D6A7F"/>
    <w:rsid w:val="000E5008"/>
    <w:rsid w:val="000E563C"/>
    <w:rsid w:val="000F1CD2"/>
    <w:rsid w:val="001027E4"/>
    <w:rsid w:val="0011526F"/>
    <w:rsid w:val="00120331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C1731"/>
    <w:rsid w:val="001C3227"/>
    <w:rsid w:val="001D2097"/>
    <w:rsid w:val="001E016C"/>
    <w:rsid w:val="001E2CAE"/>
    <w:rsid w:val="001E6677"/>
    <w:rsid w:val="001E6F31"/>
    <w:rsid w:val="001F2B19"/>
    <w:rsid w:val="001F3487"/>
    <w:rsid w:val="00200B07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4603F"/>
    <w:rsid w:val="00250ADB"/>
    <w:rsid w:val="002746D6"/>
    <w:rsid w:val="0027588D"/>
    <w:rsid w:val="00282B1D"/>
    <w:rsid w:val="0028355C"/>
    <w:rsid w:val="002844C9"/>
    <w:rsid w:val="00285AA4"/>
    <w:rsid w:val="002976A9"/>
    <w:rsid w:val="002A2F32"/>
    <w:rsid w:val="002A3913"/>
    <w:rsid w:val="002B037E"/>
    <w:rsid w:val="002E12C8"/>
    <w:rsid w:val="002E2E33"/>
    <w:rsid w:val="002F6ABD"/>
    <w:rsid w:val="002F7C31"/>
    <w:rsid w:val="0031395F"/>
    <w:rsid w:val="00314A35"/>
    <w:rsid w:val="00323F67"/>
    <w:rsid w:val="00330780"/>
    <w:rsid w:val="00336F68"/>
    <w:rsid w:val="0033760F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3F87"/>
    <w:rsid w:val="003C0A47"/>
    <w:rsid w:val="003C359C"/>
    <w:rsid w:val="003C35BA"/>
    <w:rsid w:val="003C4D9B"/>
    <w:rsid w:val="003D71DA"/>
    <w:rsid w:val="003D7F46"/>
    <w:rsid w:val="003E2ED7"/>
    <w:rsid w:val="003F5E43"/>
    <w:rsid w:val="003F6BEA"/>
    <w:rsid w:val="00402E07"/>
    <w:rsid w:val="004074A1"/>
    <w:rsid w:val="00414E94"/>
    <w:rsid w:val="00426896"/>
    <w:rsid w:val="00426B8F"/>
    <w:rsid w:val="0043522F"/>
    <w:rsid w:val="00454277"/>
    <w:rsid w:val="00461D08"/>
    <w:rsid w:val="00464143"/>
    <w:rsid w:val="00475372"/>
    <w:rsid w:val="004879FD"/>
    <w:rsid w:val="00492034"/>
    <w:rsid w:val="00493A93"/>
    <w:rsid w:val="00493D98"/>
    <w:rsid w:val="004A24A4"/>
    <w:rsid w:val="004C0BE5"/>
    <w:rsid w:val="004C3268"/>
    <w:rsid w:val="004C3574"/>
    <w:rsid w:val="004D10A2"/>
    <w:rsid w:val="004D1516"/>
    <w:rsid w:val="004E19E2"/>
    <w:rsid w:val="004E2E51"/>
    <w:rsid w:val="0050108B"/>
    <w:rsid w:val="00510693"/>
    <w:rsid w:val="00513663"/>
    <w:rsid w:val="00520C19"/>
    <w:rsid w:val="00524158"/>
    <w:rsid w:val="00547368"/>
    <w:rsid w:val="00562011"/>
    <w:rsid w:val="00563993"/>
    <w:rsid w:val="00570B3D"/>
    <w:rsid w:val="00575B15"/>
    <w:rsid w:val="005813CD"/>
    <w:rsid w:val="00582067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004F0"/>
    <w:rsid w:val="00613CBE"/>
    <w:rsid w:val="00616174"/>
    <w:rsid w:val="0062154F"/>
    <w:rsid w:val="006278EF"/>
    <w:rsid w:val="00633973"/>
    <w:rsid w:val="006418FD"/>
    <w:rsid w:val="00646D62"/>
    <w:rsid w:val="0065133F"/>
    <w:rsid w:val="00651D7A"/>
    <w:rsid w:val="00660A7A"/>
    <w:rsid w:val="00666615"/>
    <w:rsid w:val="00672D35"/>
    <w:rsid w:val="0068126E"/>
    <w:rsid w:val="006926F9"/>
    <w:rsid w:val="00694B02"/>
    <w:rsid w:val="006A06AD"/>
    <w:rsid w:val="006B1610"/>
    <w:rsid w:val="006B2428"/>
    <w:rsid w:val="006B7F67"/>
    <w:rsid w:val="006C497F"/>
    <w:rsid w:val="006C793E"/>
    <w:rsid w:val="006D3A8D"/>
    <w:rsid w:val="006E52EA"/>
    <w:rsid w:val="006F4135"/>
    <w:rsid w:val="00713E79"/>
    <w:rsid w:val="00717C98"/>
    <w:rsid w:val="00720237"/>
    <w:rsid w:val="00742837"/>
    <w:rsid w:val="007502C1"/>
    <w:rsid w:val="007506C2"/>
    <w:rsid w:val="00755C33"/>
    <w:rsid w:val="007603C9"/>
    <w:rsid w:val="0076342B"/>
    <w:rsid w:val="00765110"/>
    <w:rsid w:val="00772E60"/>
    <w:rsid w:val="007955E9"/>
    <w:rsid w:val="007A1F7B"/>
    <w:rsid w:val="007A6DB2"/>
    <w:rsid w:val="007A6F48"/>
    <w:rsid w:val="007A7A69"/>
    <w:rsid w:val="007B50AD"/>
    <w:rsid w:val="007D744B"/>
    <w:rsid w:val="007E658A"/>
    <w:rsid w:val="007F7319"/>
    <w:rsid w:val="00804E45"/>
    <w:rsid w:val="00813495"/>
    <w:rsid w:val="00822119"/>
    <w:rsid w:val="00842402"/>
    <w:rsid w:val="008540A3"/>
    <w:rsid w:val="00866C94"/>
    <w:rsid w:val="00870BBA"/>
    <w:rsid w:val="008756F9"/>
    <w:rsid w:val="00881FA7"/>
    <w:rsid w:val="008828BE"/>
    <w:rsid w:val="008B2E9F"/>
    <w:rsid w:val="008D6E35"/>
    <w:rsid w:val="00900284"/>
    <w:rsid w:val="0090503E"/>
    <w:rsid w:val="0093036C"/>
    <w:rsid w:val="00931609"/>
    <w:rsid w:val="009432F6"/>
    <w:rsid w:val="009442D6"/>
    <w:rsid w:val="00952208"/>
    <w:rsid w:val="00954040"/>
    <w:rsid w:val="00991E3E"/>
    <w:rsid w:val="00994B62"/>
    <w:rsid w:val="009B73B4"/>
    <w:rsid w:val="009C320C"/>
    <w:rsid w:val="009C6EDD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4190"/>
    <w:rsid w:val="00A56328"/>
    <w:rsid w:val="00A75CA5"/>
    <w:rsid w:val="00A81D0C"/>
    <w:rsid w:val="00A87E5C"/>
    <w:rsid w:val="00A92E73"/>
    <w:rsid w:val="00A93448"/>
    <w:rsid w:val="00A94662"/>
    <w:rsid w:val="00A95877"/>
    <w:rsid w:val="00AA3065"/>
    <w:rsid w:val="00AA3E3A"/>
    <w:rsid w:val="00AA6714"/>
    <w:rsid w:val="00AB55B4"/>
    <w:rsid w:val="00AB60DC"/>
    <w:rsid w:val="00AC62ED"/>
    <w:rsid w:val="00AF7D2C"/>
    <w:rsid w:val="00B0535C"/>
    <w:rsid w:val="00B105C7"/>
    <w:rsid w:val="00B177D8"/>
    <w:rsid w:val="00B2222B"/>
    <w:rsid w:val="00B301B0"/>
    <w:rsid w:val="00B40979"/>
    <w:rsid w:val="00B509DB"/>
    <w:rsid w:val="00B514E3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6613"/>
    <w:rsid w:val="00BC06B7"/>
    <w:rsid w:val="00BC1E0B"/>
    <w:rsid w:val="00BD04D7"/>
    <w:rsid w:val="00BD1A27"/>
    <w:rsid w:val="00BD6768"/>
    <w:rsid w:val="00BE37CC"/>
    <w:rsid w:val="00BF47F3"/>
    <w:rsid w:val="00C30EC5"/>
    <w:rsid w:val="00C35021"/>
    <w:rsid w:val="00C40651"/>
    <w:rsid w:val="00C524FA"/>
    <w:rsid w:val="00C61FAF"/>
    <w:rsid w:val="00C81880"/>
    <w:rsid w:val="00C9100F"/>
    <w:rsid w:val="00C97426"/>
    <w:rsid w:val="00CA24A7"/>
    <w:rsid w:val="00CA271A"/>
    <w:rsid w:val="00CA764F"/>
    <w:rsid w:val="00CA7F2A"/>
    <w:rsid w:val="00CB77D7"/>
    <w:rsid w:val="00CD239B"/>
    <w:rsid w:val="00CD5F51"/>
    <w:rsid w:val="00CD7756"/>
    <w:rsid w:val="00D00FFE"/>
    <w:rsid w:val="00D024C3"/>
    <w:rsid w:val="00D05A52"/>
    <w:rsid w:val="00D15670"/>
    <w:rsid w:val="00D15714"/>
    <w:rsid w:val="00D21DB2"/>
    <w:rsid w:val="00D22F56"/>
    <w:rsid w:val="00D260B8"/>
    <w:rsid w:val="00D526D4"/>
    <w:rsid w:val="00D550FA"/>
    <w:rsid w:val="00D6798E"/>
    <w:rsid w:val="00D70D02"/>
    <w:rsid w:val="00D72630"/>
    <w:rsid w:val="00D90E91"/>
    <w:rsid w:val="00D925C8"/>
    <w:rsid w:val="00D9509A"/>
    <w:rsid w:val="00D97880"/>
    <w:rsid w:val="00DA4AA7"/>
    <w:rsid w:val="00DA7C20"/>
    <w:rsid w:val="00DB40D5"/>
    <w:rsid w:val="00DB72A5"/>
    <w:rsid w:val="00DC3591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859"/>
    <w:rsid w:val="00E609E4"/>
    <w:rsid w:val="00E61E0F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EF6A31"/>
    <w:rsid w:val="00F0138C"/>
    <w:rsid w:val="00F035FA"/>
    <w:rsid w:val="00F04647"/>
    <w:rsid w:val="00F12A53"/>
    <w:rsid w:val="00F13BEA"/>
    <w:rsid w:val="00F1465C"/>
    <w:rsid w:val="00F20A6E"/>
    <w:rsid w:val="00F349C9"/>
    <w:rsid w:val="00F37B45"/>
    <w:rsid w:val="00F439AC"/>
    <w:rsid w:val="00F56F2A"/>
    <w:rsid w:val="00F67DD2"/>
    <w:rsid w:val="00F7046A"/>
    <w:rsid w:val="00F7378C"/>
    <w:rsid w:val="00F82E8C"/>
    <w:rsid w:val="00F8539C"/>
    <w:rsid w:val="00F90F0B"/>
    <w:rsid w:val="00FB194A"/>
    <w:rsid w:val="00FB1E22"/>
    <w:rsid w:val="00FB36A0"/>
    <w:rsid w:val="00FD24CF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DCF58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3302C-822B-4942-894F-1A9CDA04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1651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100</cp:revision>
  <cp:lastPrinted>2021-01-25T12:45:00Z</cp:lastPrinted>
  <dcterms:created xsi:type="dcterms:W3CDTF">2021-03-25T08:28:00Z</dcterms:created>
  <dcterms:modified xsi:type="dcterms:W3CDTF">2023-03-15T06:47:00Z</dcterms:modified>
</cp:coreProperties>
</file>